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Default="00BF4257" w:rsidP="00BF4257">
      <w:pPr>
        <w:adjustRightInd w:val="0"/>
        <w:ind w:firstLine="709"/>
        <w:jc w:val="center"/>
        <w:outlineLvl w:val="0"/>
      </w:pPr>
      <w:r w:rsidRPr="00BF4257">
        <w:rPr>
          <w:szCs w:val="20"/>
        </w:rPr>
        <w:t>С</w:t>
      </w:r>
      <w:r>
        <w:rPr>
          <w:szCs w:val="20"/>
        </w:rPr>
        <w:t>ведения</w:t>
      </w:r>
      <w:r w:rsidRPr="00BF4257">
        <w:rPr>
          <w:szCs w:val="20"/>
        </w:rPr>
        <w:t xml:space="preserve"> </w:t>
      </w:r>
      <w:r w:rsidR="00241A55">
        <w:t xml:space="preserve">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241A55" w:rsidRDefault="00241A55" w:rsidP="00BF4257">
      <w:pPr>
        <w:adjustRightInd w:val="0"/>
        <w:ind w:firstLine="709"/>
        <w:jc w:val="center"/>
        <w:outlineLvl w:val="0"/>
      </w:pPr>
    </w:p>
    <w:tbl>
      <w:tblPr>
        <w:tblStyle w:val="ab"/>
        <w:tblW w:w="9918" w:type="dxa"/>
        <w:tblLook w:val="04A0" w:firstRow="1" w:lastRow="0" w:firstColumn="1" w:lastColumn="0" w:noHBand="0" w:noVBand="1"/>
      </w:tblPr>
      <w:tblGrid>
        <w:gridCol w:w="4248"/>
        <w:gridCol w:w="3210"/>
        <w:gridCol w:w="2460"/>
      </w:tblGrid>
      <w:tr w:rsidR="00241A55" w:rsidRPr="00241A55" w:rsidTr="00217FFC">
        <w:tc>
          <w:tcPr>
            <w:tcW w:w="4248" w:type="dxa"/>
          </w:tcPr>
          <w:p w:rsidR="00241A55" w:rsidRPr="00241A55" w:rsidRDefault="00241A55" w:rsidP="00BF4257">
            <w:pPr>
              <w:adjustRightInd w:val="0"/>
              <w:jc w:val="center"/>
              <w:outlineLvl w:val="0"/>
              <w:rPr>
                <w:sz w:val="24"/>
                <w:szCs w:val="24"/>
              </w:rPr>
            </w:pPr>
            <w:r w:rsidRPr="00241A55">
              <w:rPr>
                <w:sz w:val="24"/>
                <w:szCs w:val="24"/>
              </w:rPr>
              <w:t>Название НПА</w:t>
            </w:r>
          </w:p>
        </w:tc>
        <w:tc>
          <w:tcPr>
            <w:tcW w:w="3210" w:type="dxa"/>
          </w:tcPr>
          <w:p w:rsidR="00241A55" w:rsidRPr="00241A55" w:rsidRDefault="00241A55" w:rsidP="00BF4257">
            <w:pPr>
              <w:adjustRightInd w:val="0"/>
              <w:jc w:val="center"/>
              <w:outlineLvl w:val="0"/>
              <w:rPr>
                <w:sz w:val="24"/>
                <w:szCs w:val="24"/>
              </w:rPr>
            </w:pPr>
            <w:r w:rsidRPr="00241A55">
              <w:rPr>
                <w:sz w:val="24"/>
                <w:szCs w:val="24"/>
              </w:rPr>
              <w:t>Сведения об изменениях, внесенных в нормативные правовые акты</w:t>
            </w:r>
          </w:p>
        </w:tc>
        <w:tc>
          <w:tcPr>
            <w:tcW w:w="2460" w:type="dxa"/>
          </w:tcPr>
          <w:p w:rsidR="00241A55" w:rsidRPr="00241A55" w:rsidRDefault="00241A55" w:rsidP="00241A55">
            <w:pPr>
              <w:adjustRightInd w:val="0"/>
              <w:outlineLvl w:val="0"/>
              <w:rPr>
                <w:sz w:val="24"/>
                <w:szCs w:val="24"/>
              </w:rPr>
            </w:pPr>
            <w:r w:rsidRPr="00241A55">
              <w:rPr>
                <w:sz w:val="24"/>
                <w:szCs w:val="24"/>
              </w:rPr>
              <w:t>Сведения о сроках и порядке их вступления в силу</w:t>
            </w:r>
          </w:p>
          <w:p w:rsidR="00241A55" w:rsidRPr="00241A55" w:rsidRDefault="00241A55" w:rsidP="00BF4257">
            <w:pPr>
              <w:adjustRightInd w:val="0"/>
              <w:jc w:val="center"/>
              <w:outlineLvl w:val="0"/>
              <w:rPr>
                <w:sz w:val="24"/>
                <w:szCs w:val="24"/>
              </w:rPr>
            </w:pPr>
          </w:p>
        </w:tc>
      </w:tr>
      <w:tr w:rsidR="00EB7AAE" w:rsidRPr="00241A55" w:rsidTr="00217FFC">
        <w:tc>
          <w:tcPr>
            <w:tcW w:w="4248" w:type="dxa"/>
            <w:vMerge w:val="restart"/>
          </w:tcPr>
          <w:p w:rsidR="00EB7AAE" w:rsidRPr="00241A55" w:rsidRDefault="00EB7AAE" w:rsidP="00437C7B">
            <w:pPr>
              <w:adjustRightInd w:val="0"/>
              <w:jc w:val="both"/>
              <w:outlineLvl w:val="0"/>
              <w:rPr>
                <w:sz w:val="24"/>
                <w:szCs w:val="24"/>
              </w:rPr>
            </w:pPr>
            <w:r w:rsidRPr="00241A55">
              <w:rPr>
                <w:sz w:val="24"/>
                <w:szCs w:val="24"/>
              </w:rPr>
              <w:t xml:space="preserve">Федеральный закон от 31.07.2020 № 248-ФЗ «О государственном контроле (надзоре) и муниципальном контроле </w:t>
            </w:r>
            <w:r>
              <w:rPr>
                <w:sz w:val="24"/>
                <w:szCs w:val="24"/>
              </w:rPr>
              <w:t>в Р</w:t>
            </w:r>
            <w:r w:rsidRPr="00241A55">
              <w:rPr>
                <w:sz w:val="24"/>
                <w:szCs w:val="24"/>
              </w:rPr>
              <w:t>оссийской Федерации»</w:t>
            </w:r>
          </w:p>
        </w:tc>
        <w:tc>
          <w:tcPr>
            <w:tcW w:w="3210" w:type="dxa"/>
          </w:tcPr>
          <w:p w:rsidR="00EB7AAE" w:rsidRPr="00437C7B" w:rsidRDefault="00EB7AAE" w:rsidP="00293094">
            <w:pPr>
              <w:adjustRightInd w:val="0"/>
              <w:jc w:val="both"/>
              <w:outlineLvl w:val="0"/>
              <w:rPr>
                <w:i/>
                <w:sz w:val="24"/>
                <w:szCs w:val="24"/>
              </w:rPr>
            </w:pPr>
            <w:r w:rsidRPr="00241A55">
              <w:rPr>
                <w:sz w:val="24"/>
                <w:szCs w:val="24"/>
              </w:rPr>
              <w:t>Федеральный закон</w:t>
            </w:r>
            <w:r>
              <w:rPr>
                <w:sz w:val="24"/>
                <w:szCs w:val="24"/>
              </w:rPr>
              <w:t xml:space="preserve"> от </w:t>
            </w:r>
            <w:r w:rsidRPr="00BF5D63">
              <w:rPr>
                <w:sz w:val="24"/>
                <w:szCs w:val="24"/>
              </w:rPr>
              <w:t>11.06.202</w:t>
            </w:r>
            <w:r w:rsidR="00A52E89">
              <w:rPr>
                <w:sz w:val="24"/>
                <w:szCs w:val="24"/>
              </w:rPr>
              <w:t>1</w:t>
            </w:r>
            <w:r w:rsidRPr="00BF5D63">
              <w:rPr>
                <w:sz w:val="24"/>
                <w:szCs w:val="24"/>
              </w:rPr>
              <w:t xml:space="preserve"> № </w:t>
            </w:r>
            <w:r>
              <w:rPr>
                <w:sz w:val="24"/>
                <w:szCs w:val="24"/>
              </w:rPr>
              <w:t>170</w:t>
            </w:r>
            <w:r w:rsidRPr="00BF5D63">
              <w:rPr>
                <w:sz w:val="24"/>
                <w:szCs w:val="24"/>
              </w:rPr>
              <w:t>-ФЗ</w:t>
            </w:r>
            <w:r>
              <w:rPr>
                <w:sz w:val="24"/>
                <w:szCs w:val="24"/>
              </w:rPr>
              <w:t xml:space="preserve"> «О внесении изменений в отдельные законодательные акты Российской Федерации в связи с принятием Федерального закона </w:t>
            </w:r>
            <w:r w:rsidRPr="00241A55">
              <w:rPr>
                <w:sz w:val="24"/>
                <w:szCs w:val="24"/>
              </w:rPr>
              <w:t>«О государственном контроле (надзоре) и муниципальном контроле                                  в Российской Федерации»</w:t>
            </w:r>
            <w:r>
              <w:rPr>
                <w:sz w:val="24"/>
                <w:szCs w:val="24"/>
              </w:rPr>
              <w:t xml:space="preserve"> </w:t>
            </w:r>
            <w:r w:rsidRPr="00437C7B">
              <w:rPr>
                <w:i/>
                <w:sz w:val="24"/>
                <w:szCs w:val="24"/>
              </w:rPr>
              <w:t>(статья 129)</w:t>
            </w:r>
          </w:p>
          <w:p w:rsidR="00EB7AAE" w:rsidRPr="00241A55" w:rsidRDefault="00EB7AAE" w:rsidP="00BF4257">
            <w:pPr>
              <w:adjustRightInd w:val="0"/>
              <w:jc w:val="center"/>
              <w:outlineLvl w:val="0"/>
              <w:rPr>
                <w:sz w:val="24"/>
                <w:szCs w:val="24"/>
              </w:rPr>
            </w:pPr>
          </w:p>
        </w:tc>
        <w:tc>
          <w:tcPr>
            <w:tcW w:w="2460" w:type="dxa"/>
          </w:tcPr>
          <w:p w:rsidR="00EB7AAE" w:rsidRPr="00BF5D63" w:rsidRDefault="00EB7AAE" w:rsidP="00BF5D63">
            <w:pPr>
              <w:adjustRightInd w:val="0"/>
              <w:jc w:val="both"/>
              <w:outlineLvl w:val="0"/>
              <w:rPr>
                <w:sz w:val="24"/>
                <w:szCs w:val="24"/>
              </w:rPr>
            </w:pPr>
            <w:r>
              <w:rPr>
                <w:sz w:val="24"/>
                <w:szCs w:val="24"/>
              </w:rPr>
              <w:t xml:space="preserve">1. </w:t>
            </w:r>
            <w:r w:rsidRPr="00BF5D63">
              <w:rPr>
                <w:sz w:val="24"/>
                <w:szCs w:val="24"/>
              </w:rPr>
              <w:t>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B7AAE" w:rsidRPr="00241A55" w:rsidRDefault="00EB7AAE" w:rsidP="00EB7AAE">
            <w:pPr>
              <w:adjustRightInd w:val="0"/>
              <w:jc w:val="both"/>
              <w:outlineLvl w:val="0"/>
              <w:rPr>
                <w:sz w:val="24"/>
                <w:szCs w:val="24"/>
              </w:rPr>
            </w:pPr>
            <w:bookmarkStart w:id="0" w:name="P4883"/>
            <w:bookmarkEnd w:id="0"/>
            <w:r w:rsidRPr="00BF5D63">
              <w:rPr>
                <w:sz w:val="24"/>
                <w:szCs w:val="24"/>
              </w:rPr>
              <w:t>2.</w:t>
            </w:r>
            <w:r>
              <w:rPr>
                <w:sz w:val="24"/>
                <w:szCs w:val="24"/>
              </w:rPr>
              <w:t xml:space="preserve"> </w:t>
            </w:r>
            <w:r w:rsidRPr="00BF5D63">
              <w:rPr>
                <w:sz w:val="24"/>
                <w:szCs w:val="24"/>
              </w:rPr>
              <w:t>С</w:t>
            </w:r>
            <w:hyperlink w:anchor="P4451" w:history="1">
              <w:r w:rsidRPr="00BF5D63">
                <w:rPr>
                  <w:sz w:val="24"/>
                  <w:szCs w:val="24"/>
                </w:rPr>
                <w:t>татья 129</w:t>
              </w:r>
            </w:hyperlink>
            <w:r w:rsidRPr="00BF5D63">
              <w:rPr>
                <w:sz w:val="24"/>
                <w:szCs w:val="24"/>
              </w:rPr>
              <w:t>, настоя</w:t>
            </w:r>
            <w:r>
              <w:rPr>
                <w:sz w:val="24"/>
                <w:szCs w:val="24"/>
              </w:rPr>
              <w:t>щего Федерального закона вступае</w:t>
            </w:r>
            <w:r w:rsidRPr="00BF5D63">
              <w:rPr>
                <w:sz w:val="24"/>
                <w:szCs w:val="24"/>
              </w:rPr>
              <w:t>т в силу со дня официального опубликования настоящего Федерального закона.</w:t>
            </w:r>
            <w:bookmarkStart w:id="1" w:name="P4884"/>
            <w:bookmarkStart w:id="2" w:name="P4887"/>
            <w:bookmarkEnd w:id="1"/>
            <w:bookmarkEnd w:id="2"/>
          </w:p>
        </w:tc>
      </w:tr>
      <w:tr w:rsidR="00EB7AAE" w:rsidRPr="00241A55" w:rsidTr="00217FFC">
        <w:tc>
          <w:tcPr>
            <w:tcW w:w="4248" w:type="dxa"/>
            <w:vMerge/>
          </w:tcPr>
          <w:p w:rsidR="00EB7AAE" w:rsidRPr="00241A55" w:rsidRDefault="00EB7AAE" w:rsidP="00437C7B">
            <w:pPr>
              <w:adjustRightInd w:val="0"/>
              <w:jc w:val="both"/>
              <w:outlineLvl w:val="0"/>
              <w:rPr>
                <w:sz w:val="24"/>
                <w:szCs w:val="24"/>
              </w:rPr>
            </w:pPr>
          </w:p>
        </w:tc>
        <w:tc>
          <w:tcPr>
            <w:tcW w:w="3210" w:type="dxa"/>
          </w:tcPr>
          <w:p w:rsidR="00EB7AAE" w:rsidRPr="00241A55" w:rsidRDefault="00EB7AAE" w:rsidP="00A52E89">
            <w:pPr>
              <w:adjustRightInd w:val="0"/>
              <w:jc w:val="both"/>
              <w:outlineLvl w:val="0"/>
              <w:rPr>
                <w:sz w:val="24"/>
                <w:szCs w:val="24"/>
              </w:rPr>
            </w:pPr>
            <w:r w:rsidRPr="00241A55">
              <w:rPr>
                <w:sz w:val="24"/>
                <w:szCs w:val="24"/>
              </w:rPr>
              <w:t>Федеральный закон</w:t>
            </w:r>
            <w:r>
              <w:rPr>
                <w:sz w:val="24"/>
                <w:szCs w:val="24"/>
              </w:rPr>
              <w:t xml:space="preserve"> от </w:t>
            </w:r>
            <w:r w:rsidR="00A52E89">
              <w:rPr>
                <w:sz w:val="24"/>
                <w:szCs w:val="24"/>
              </w:rPr>
              <w:t>02</w:t>
            </w:r>
            <w:r w:rsidRPr="00BF5D63">
              <w:rPr>
                <w:sz w:val="24"/>
                <w:szCs w:val="24"/>
              </w:rPr>
              <w:t>.0</w:t>
            </w:r>
            <w:r w:rsidR="00A52E89">
              <w:rPr>
                <w:sz w:val="24"/>
                <w:szCs w:val="24"/>
              </w:rPr>
              <w:t>7</w:t>
            </w:r>
            <w:r w:rsidRPr="00BF5D63">
              <w:rPr>
                <w:sz w:val="24"/>
                <w:szCs w:val="24"/>
              </w:rPr>
              <w:t>.202</w:t>
            </w:r>
            <w:r w:rsidR="00A52E89">
              <w:rPr>
                <w:sz w:val="24"/>
                <w:szCs w:val="24"/>
              </w:rPr>
              <w:t>1</w:t>
            </w:r>
            <w:r w:rsidRPr="00BF5D63">
              <w:rPr>
                <w:sz w:val="24"/>
                <w:szCs w:val="24"/>
              </w:rPr>
              <w:t xml:space="preserve"> № </w:t>
            </w:r>
            <w:r w:rsidR="00A52E89">
              <w:rPr>
                <w:sz w:val="24"/>
                <w:szCs w:val="24"/>
              </w:rPr>
              <w:t>359</w:t>
            </w:r>
            <w:r w:rsidRPr="00BF5D63">
              <w:rPr>
                <w:sz w:val="24"/>
                <w:szCs w:val="24"/>
              </w:rPr>
              <w:t>-ФЗ</w:t>
            </w:r>
            <w:r>
              <w:rPr>
                <w:sz w:val="24"/>
                <w:szCs w:val="24"/>
              </w:rPr>
              <w:t xml:space="preserve"> «О внесении изменений в отдельные законодательные акты Российской Федерации</w:t>
            </w:r>
            <w:r w:rsidR="00A52E89">
              <w:rPr>
                <w:sz w:val="24"/>
                <w:szCs w:val="24"/>
              </w:rPr>
              <w:t xml:space="preserve"> и признании утратившими силу отдельных положений законодательных актов</w:t>
            </w:r>
            <w:r>
              <w:rPr>
                <w:sz w:val="24"/>
                <w:szCs w:val="24"/>
              </w:rPr>
              <w:t xml:space="preserve"> </w:t>
            </w:r>
            <w:r w:rsidRPr="00241A55">
              <w:rPr>
                <w:sz w:val="24"/>
                <w:szCs w:val="24"/>
              </w:rPr>
              <w:t>Российской Федерации»</w:t>
            </w:r>
            <w:r>
              <w:rPr>
                <w:sz w:val="24"/>
                <w:szCs w:val="24"/>
              </w:rPr>
              <w:t xml:space="preserve"> </w:t>
            </w:r>
            <w:r w:rsidRPr="00437C7B">
              <w:rPr>
                <w:i/>
                <w:sz w:val="24"/>
                <w:szCs w:val="24"/>
              </w:rPr>
              <w:t>(статья 12)</w:t>
            </w:r>
          </w:p>
        </w:tc>
        <w:tc>
          <w:tcPr>
            <w:tcW w:w="2460" w:type="dxa"/>
          </w:tcPr>
          <w:p w:rsidR="00EB7AAE" w:rsidRDefault="00EB7AAE" w:rsidP="00EB7AAE">
            <w:pPr>
              <w:autoSpaceDE w:val="0"/>
              <w:autoSpaceDN w:val="0"/>
              <w:adjustRightInd w:val="0"/>
              <w:jc w:val="both"/>
              <w:rPr>
                <w:sz w:val="24"/>
                <w:szCs w:val="24"/>
              </w:rPr>
            </w:pPr>
            <w:r>
              <w:rPr>
                <w:sz w:val="24"/>
                <w:szCs w:val="24"/>
              </w:rPr>
              <w:t>Настоящий Федеральный закон вступает в силу с 1 января 2022 года, за исключением положений, для которых настоящей статьей установлен иной срок вступления их в силу.</w:t>
            </w:r>
          </w:p>
        </w:tc>
      </w:tr>
      <w:tr w:rsidR="00EB7AAE" w:rsidRPr="00241A55" w:rsidTr="00217FFC">
        <w:tc>
          <w:tcPr>
            <w:tcW w:w="4248" w:type="dxa"/>
            <w:vMerge/>
          </w:tcPr>
          <w:p w:rsidR="00EB7AAE" w:rsidRPr="00241A55" w:rsidRDefault="00EB7AAE" w:rsidP="00437C7B">
            <w:pPr>
              <w:adjustRightInd w:val="0"/>
              <w:jc w:val="both"/>
              <w:outlineLvl w:val="0"/>
              <w:rPr>
                <w:sz w:val="24"/>
                <w:szCs w:val="24"/>
              </w:rPr>
            </w:pPr>
          </w:p>
        </w:tc>
        <w:tc>
          <w:tcPr>
            <w:tcW w:w="3210" w:type="dxa"/>
          </w:tcPr>
          <w:p w:rsidR="003213ED" w:rsidRDefault="003213ED" w:rsidP="00EB7AAE">
            <w:pPr>
              <w:adjustRightInd w:val="0"/>
              <w:jc w:val="both"/>
              <w:outlineLvl w:val="0"/>
              <w:rPr>
                <w:sz w:val="24"/>
                <w:szCs w:val="24"/>
              </w:rPr>
            </w:pPr>
            <w:r w:rsidRPr="00241A55">
              <w:rPr>
                <w:sz w:val="24"/>
                <w:szCs w:val="24"/>
              </w:rPr>
              <w:t>Федеральный закон</w:t>
            </w:r>
            <w:r>
              <w:rPr>
                <w:sz w:val="24"/>
                <w:szCs w:val="24"/>
              </w:rPr>
              <w:t xml:space="preserve"> от 0</w:t>
            </w:r>
            <w:r w:rsidR="00FC0D1A">
              <w:rPr>
                <w:sz w:val="24"/>
                <w:szCs w:val="24"/>
              </w:rPr>
              <w:t>6</w:t>
            </w:r>
            <w:r w:rsidRPr="00BF5D63">
              <w:rPr>
                <w:sz w:val="24"/>
                <w:szCs w:val="24"/>
              </w:rPr>
              <w:t>.</w:t>
            </w:r>
            <w:r w:rsidR="00FC0D1A">
              <w:rPr>
                <w:sz w:val="24"/>
                <w:szCs w:val="24"/>
              </w:rPr>
              <w:t>12</w:t>
            </w:r>
            <w:r w:rsidRPr="00BF5D63">
              <w:rPr>
                <w:sz w:val="24"/>
                <w:szCs w:val="24"/>
              </w:rPr>
              <w:t>.202</w:t>
            </w:r>
            <w:r>
              <w:rPr>
                <w:sz w:val="24"/>
                <w:szCs w:val="24"/>
              </w:rPr>
              <w:t>1</w:t>
            </w:r>
            <w:r w:rsidRPr="00BF5D63">
              <w:rPr>
                <w:sz w:val="24"/>
                <w:szCs w:val="24"/>
              </w:rPr>
              <w:t xml:space="preserve"> № </w:t>
            </w:r>
            <w:r w:rsidR="00FC0D1A">
              <w:rPr>
                <w:sz w:val="24"/>
                <w:szCs w:val="24"/>
              </w:rPr>
              <w:t>408</w:t>
            </w:r>
            <w:r w:rsidRPr="00BF5D63">
              <w:rPr>
                <w:sz w:val="24"/>
                <w:szCs w:val="24"/>
              </w:rPr>
              <w:t>-ФЗ</w:t>
            </w:r>
            <w:r>
              <w:rPr>
                <w:sz w:val="24"/>
                <w:szCs w:val="24"/>
              </w:rPr>
              <w:t xml:space="preserve"> «О внесении изменений в отдельные законодательные акты Российской Федерации</w:t>
            </w:r>
            <w:r w:rsidRPr="00241A55">
              <w:rPr>
                <w:sz w:val="24"/>
                <w:szCs w:val="24"/>
              </w:rPr>
              <w:t>»</w:t>
            </w:r>
          </w:p>
          <w:p w:rsidR="00EB7AAE" w:rsidRDefault="003213ED" w:rsidP="00EB7AAE">
            <w:pPr>
              <w:adjustRightInd w:val="0"/>
              <w:jc w:val="both"/>
              <w:outlineLvl w:val="0"/>
              <w:rPr>
                <w:i/>
                <w:sz w:val="24"/>
                <w:szCs w:val="24"/>
              </w:rPr>
            </w:pPr>
            <w:r w:rsidRPr="00437C7B">
              <w:rPr>
                <w:i/>
                <w:sz w:val="24"/>
                <w:szCs w:val="24"/>
              </w:rPr>
              <w:t xml:space="preserve">(статья </w:t>
            </w:r>
            <w:r>
              <w:rPr>
                <w:i/>
                <w:sz w:val="24"/>
                <w:szCs w:val="24"/>
              </w:rPr>
              <w:t>6</w:t>
            </w:r>
            <w:r w:rsidRPr="00437C7B">
              <w:rPr>
                <w:i/>
                <w:sz w:val="24"/>
                <w:szCs w:val="24"/>
              </w:rPr>
              <w:t>)</w:t>
            </w:r>
          </w:p>
          <w:p w:rsidR="003213ED" w:rsidRPr="00241A55" w:rsidRDefault="003213ED" w:rsidP="003213ED">
            <w:pPr>
              <w:pStyle w:val="ConsPlusTitle"/>
              <w:jc w:val="center"/>
              <w:rPr>
                <w:sz w:val="24"/>
                <w:szCs w:val="24"/>
              </w:rPr>
            </w:pPr>
          </w:p>
        </w:tc>
        <w:tc>
          <w:tcPr>
            <w:tcW w:w="2460" w:type="dxa"/>
          </w:tcPr>
          <w:p w:rsidR="00EB7AAE" w:rsidRDefault="00EB7AAE" w:rsidP="003213ED">
            <w:pPr>
              <w:autoSpaceDE w:val="0"/>
              <w:autoSpaceDN w:val="0"/>
              <w:adjustRightInd w:val="0"/>
              <w:jc w:val="both"/>
              <w:rPr>
                <w:sz w:val="24"/>
                <w:szCs w:val="24"/>
              </w:rPr>
            </w:pPr>
            <w:r w:rsidRPr="00EB7AAE">
              <w:rPr>
                <w:sz w:val="24"/>
                <w:szCs w:val="24"/>
              </w:rPr>
              <w:t>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tc>
      </w:tr>
      <w:tr w:rsidR="00F81CF8" w:rsidRPr="00241A55" w:rsidTr="00217FFC">
        <w:tc>
          <w:tcPr>
            <w:tcW w:w="4248" w:type="dxa"/>
          </w:tcPr>
          <w:p w:rsidR="00F81CF8" w:rsidRPr="00241A55" w:rsidRDefault="00F81CF8" w:rsidP="00F81CF8">
            <w:pPr>
              <w:adjustRightInd w:val="0"/>
              <w:jc w:val="both"/>
              <w:outlineLvl w:val="0"/>
              <w:rPr>
                <w:sz w:val="24"/>
                <w:szCs w:val="24"/>
              </w:rPr>
            </w:pPr>
            <w:r w:rsidRPr="00241A55">
              <w:rPr>
                <w:sz w:val="24"/>
                <w:szCs w:val="24"/>
              </w:rPr>
              <w:t xml:space="preserve">Решение Думы района от 01.09.2021 № 656 «Об утверждении Положения о муниципальном контроле на автомобильном транспорте, городском </w:t>
            </w:r>
            <w:r w:rsidRPr="00241A55">
              <w:rPr>
                <w:sz w:val="24"/>
                <w:szCs w:val="24"/>
              </w:rPr>
              <w:lastRenderedPageBreak/>
              <w:t>наземном электрическом транспорте и в дорожном хозяйстве на территории Нижневартовского района»</w:t>
            </w:r>
          </w:p>
        </w:tc>
        <w:tc>
          <w:tcPr>
            <w:tcW w:w="3210" w:type="dxa"/>
          </w:tcPr>
          <w:p w:rsidR="00F81CF8" w:rsidRPr="00241A55" w:rsidRDefault="00F81CF8" w:rsidP="00F81CF8">
            <w:pPr>
              <w:adjustRightInd w:val="0"/>
              <w:jc w:val="both"/>
              <w:outlineLvl w:val="0"/>
              <w:rPr>
                <w:sz w:val="24"/>
                <w:szCs w:val="24"/>
              </w:rPr>
            </w:pPr>
            <w:r w:rsidRPr="00241A55">
              <w:rPr>
                <w:sz w:val="24"/>
                <w:szCs w:val="24"/>
              </w:rPr>
              <w:lastRenderedPageBreak/>
              <w:t xml:space="preserve">Решение Думы района от </w:t>
            </w:r>
            <w:r>
              <w:rPr>
                <w:sz w:val="24"/>
                <w:szCs w:val="24"/>
              </w:rPr>
              <w:t>28</w:t>
            </w:r>
            <w:r w:rsidRPr="00241A55">
              <w:rPr>
                <w:sz w:val="24"/>
                <w:szCs w:val="24"/>
              </w:rPr>
              <w:t>.0</w:t>
            </w:r>
            <w:r>
              <w:rPr>
                <w:sz w:val="24"/>
                <w:szCs w:val="24"/>
              </w:rPr>
              <w:t>2</w:t>
            </w:r>
            <w:r w:rsidRPr="00241A55">
              <w:rPr>
                <w:sz w:val="24"/>
                <w:szCs w:val="24"/>
              </w:rPr>
              <w:t>.202</w:t>
            </w:r>
            <w:r>
              <w:rPr>
                <w:sz w:val="24"/>
                <w:szCs w:val="24"/>
              </w:rPr>
              <w:t>2 № 712 «О внесении изменений в</w:t>
            </w:r>
            <w:r w:rsidRPr="00F81CF8">
              <w:rPr>
                <w:sz w:val="24"/>
                <w:szCs w:val="24"/>
              </w:rPr>
              <w:t xml:space="preserve"> приложение к </w:t>
            </w:r>
            <w:r>
              <w:rPr>
                <w:sz w:val="24"/>
                <w:szCs w:val="24"/>
              </w:rPr>
              <w:t>решению</w:t>
            </w:r>
            <w:r w:rsidRPr="00241A55">
              <w:rPr>
                <w:sz w:val="24"/>
                <w:szCs w:val="24"/>
              </w:rPr>
              <w:t xml:space="preserve"> </w:t>
            </w:r>
            <w:r w:rsidRPr="00241A55">
              <w:rPr>
                <w:sz w:val="24"/>
                <w:szCs w:val="24"/>
              </w:rPr>
              <w:lastRenderedPageBreak/>
              <w:t>Думы района от 01.09.2021 № 656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Нижневартовского района»</w:t>
            </w:r>
          </w:p>
        </w:tc>
        <w:tc>
          <w:tcPr>
            <w:tcW w:w="2460" w:type="dxa"/>
          </w:tcPr>
          <w:p w:rsidR="00F81CF8" w:rsidRPr="00241A55" w:rsidRDefault="00F81CF8" w:rsidP="00F81CF8">
            <w:pPr>
              <w:autoSpaceDE w:val="0"/>
              <w:autoSpaceDN w:val="0"/>
              <w:adjustRightInd w:val="0"/>
              <w:jc w:val="both"/>
              <w:rPr>
                <w:sz w:val="24"/>
                <w:szCs w:val="24"/>
              </w:rPr>
            </w:pPr>
            <w:r w:rsidRPr="00F81CF8">
              <w:rPr>
                <w:sz w:val="24"/>
                <w:szCs w:val="24"/>
              </w:rPr>
              <w:lastRenderedPageBreak/>
              <w:t>Решение вступает в силу с 01.03.2022</w:t>
            </w:r>
          </w:p>
        </w:tc>
      </w:tr>
      <w:tr w:rsidR="00F81CF8" w:rsidRPr="00241A55" w:rsidTr="00217FFC">
        <w:tc>
          <w:tcPr>
            <w:tcW w:w="4248" w:type="dxa"/>
          </w:tcPr>
          <w:p w:rsidR="00F81CF8" w:rsidRPr="008B3ACE" w:rsidRDefault="00F81CF8" w:rsidP="00F81CF8">
            <w:pPr>
              <w:adjustRightInd w:val="0"/>
              <w:jc w:val="both"/>
              <w:outlineLvl w:val="0"/>
              <w:rPr>
                <w:sz w:val="24"/>
                <w:szCs w:val="24"/>
              </w:rPr>
            </w:pPr>
            <w:r w:rsidRPr="008B3ACE">
              <w:rPr>
                <w:rFonts w:eastAsia="Calibri"/>
                <w:color w:val="000000"/>
                <w:sz w:val="24"/>
                <w:szCs w:val="24"/>
              </w:rPr>
              <w:t>Распоряжение администрации района от 13.12.2021 № 690-р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 на 2022 год»</w:t>
            </w:r>
          </w:p>
        </w:tc>
        <w:tc>
          <w:tcPr>
            <w:tcW w:w="3210" w:type="dxa"/>
          </w:tcPr>
          <w:p w:rsidR="00F81CF8" w:rsidRPr="00241A55" w:rsidRDefault="00541231" w:rsidP="00541231">
            <w:pPr>
              <w:adjustRightInd w:val="0"/>
              <w:outlineLvl w:val="0"/>
              <w:rPr>
                <w:sz w:val="24"/>
                <w:szCs w:val="24"/>
              </w:rPr>
            </w:pPr>
            <w:r>
              <w:rPr>
                <w:sz w:val="24"/>
                <w:szCs w:val="24"/>
              </w:rPr>
              <w:t>Утратило силу</w:t>
            </w:r>
          </w:p>
        </w:tc>
        <w:tc>
          <w:tcPr>
            <w:tcW w:w="2460" w:type="dxa"/>
          </w:tcPr>
          <w:p w:rsidR="00F81CF8" w:rsidRPr="00241A55" w:rsidRDefault="00541231" w:rsidP="00F81CF8">
            <w:pPr>
              <w:adjustRightInd w:val="0"/>
              <w:jc w:val="center"/>
              <w:outlineLvl w:val="0"/>
              <w:rPr>
                <w:sz w:val="24"/>
                <w:szCs w:val="24"/>
              </w:rPr>
            </w:pPr>
            <w:r>
              <w:rPr>
                <w:sz w:val="24"/>
                <w:szCs w:val="24"/>
              </w:rPr>
              <w:t>01.01.2023</w:t>
            </w:r>
          </w:p>
        </w:tc>
      </w:tr>
      <w:tr w:rsidR="00D41489" w:rsidRPr="00241A55" w:rsidTr="00217FFC">
        <w:tc>
          <w:tcPr>
            <w:tcW w:w="4248" w:type="dxa"/>
          </w:tcPr>
          <w:p w:rsidR="00D41489" w:rsidRPr="00541231" w:rsidRDefault="00D41489" w:rsidP="00D41489">
            <w:pPr>
              <w:adjustRightInd w:val="0"/>
              <w:jc w:val="both"/>
              <w:outlineLvl w:val="0"/>
              <w:rPr>
                <w:rFonts w:eastAsia="Calibri"/>
                <w:color w:val="000000"/>
                <w:sz w:val="24"/>
                <w:szCs w:val="24"/>
              </w:rPr>
            </w:pPr>
            <w:r w:rsidRPr="00541231">
              <w:rPr>
                <w:rFonts w:eastAsia="Calibri"/>
                <w:color w:val="000000"/>
                <w:sz w:val="24"/>
                <w:szCs w:val="24"/>
              </w:rPr>
              <w:t>Распоряжение администрации района от 13.12.202</w:t>
            </w:r>
            <w:r>
              <w:rPr>
                <w:rFonts w:eastAsia="Calibri"/>
                <w:color w:val="000000"/>
                <w:sz w:val="24"/>
                <w:szCs w:val="24"/>
              </w:rPr>
              <w:t>2 № 685</w:t>
            </w:r>
            <w:r w:rsidRPr="00541231">
              <w:rPr>
                <w:rFonts w:eastAsia="Calibri"/>
                <w:color w:val="000000"/>
                <w:sz w:val="24"/>
                <w:szCs w:val="24"/>
              </w:rPr>
              <w:t>-р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 на 202</w:t>
            </w:r>
            <w:r>
              <w:rPr>
                <w:rFonts w:eastAsia="Calibri"/>
                <w:color w:val="000000"/>
                <w:sz w:val="24"/>
                <w:szCs w:val="24"/>
              </w:rPr>
              <w:t>3</w:t>
            </w:r>
            <w:r w:rsidRPr="00541231">
              <w:rPr>
                <w:rFonts w:eastAsia="Calibri"/>
                <w:color w:val="000000"/>
                <w:sz w:val="24"/>
                <w:szCs w:val="24"/>
              </w:rPr>
              <w:t xml:space="preserve"> год»</w:t>
            </w:r>
          </w:p>
        </w:tc>
        <w:tc>
          <w:tcPr>
            <w:tcW w:w="3210" w:type="dxa"/>
          </w:tcPr>
          <w:p w:rsidR="00D41489" w:rsidRPr="00241A55" w:rsidRDefault="00D41489" w:rsidP="00D41489">
            <w:pPr>
              <w:adjustRightInd w:val="0"/>
              <w:outlineLvl w:val="0"/>
              <w:rPr>
                <w:sz w:val="24"/>
                <w:szCs w:val="24"/>
              </w:rPr>
            </w:pPr>
            <w:r>
              <w:rPr>
                <w:sz w:val="24"/>
                <w:szCs w:val="24"/>
              </w:rPr>
              <w:t>Утратило силу</w:t>
            </w:r>
          </w:p>
        </w:tc>
        <w:tc>
          <w:tcPr>
            <w:tcW w:w="2460" w:type="dxa"/>
          </w:tcPr>
          <w:p w:rsidR="00D41489" w:rsidRPr="00241A55" w:rsidRDefault="00D41489" w:rsidP="00D41489">
            <w:pPr>
              <w:adjustRightInd w:val="0"/>
              <w:jc w:val="center"/>
              <w:outlineLvl w:val="0"/>
              <w:rPr>
                <w:sz w:val="24"/>
                <w:szCs w:val="24"/>
              </w:rPr>
            </w:pPr>
            <w:r>
              <w:rPr>
                <w:sz w:val="24"/>
                <w:szCs w:val="24"/>
              </w:rPr>
              <w:t>01.01.202</w:t>
            </w:r>
            <w:r>
              <w:rPr>
                <w:sz w:val="24"/>
                <w:szCs w:val="24"/>
              </w:rPr>
              <w:t>4</w:t>
            </w:r>
          </w:p>
        </w:tc>
      </w:tr>
      <w:tr w:rsidR="00D41489" w:rsidRPr="00241A55" w:rsidTr="00217FFC">
        <w:tc>
          <w:tcPr>
            <w:tcW w:w="4248" w:type="dxa"/>
          </w:tcPr>
          <w:p w:rsidR="00D41489" w:rsidRPr="00541231" w:rsidRDefault="00D41489" w:rsidP="00D41489">
            <w:pPr>
              <w:adjustRightInd w:val="0"/>
              <w:jc w:val="both"/>
              <w:outlineLvl w:val="0"/>
              <w:rPr>
                <w:rFonts w:eastAsia="Calibri"/>
                <w:color w:val="000000"/>
                <w:sz w:val="24"/>
                <w:szCs w:val="24"/>
              </w:rPr>
            </w:pPr>
            <w:r w:rsidRPr="00541231">
              <w:rPr>
                <w:rFonts w:eastAsia="Calibri"/>
                <w:color w:val="000000"/>
                <w:sz w:val="24"/>
                <w:szCs w:val="24"/>
              </w:rPr>
              <w:t>Распоряжение администрации района от 1</w:t>
            </w:r>
            <w:r>
              <w:rPr>
                <w:rFonts w:eastAsia="Calibri"/>
                <w:color w:val="000000"/>
                <w:sz w:val="24"/>
                <w:szCs w:val="24"/>
              </w:rPr>
              <w:t>2</w:t>
            </w:r>
            <w:r w:rsidRPr="00541231">
              <w:rPr>
                <w:rFonts w:eastAsia="Calibri"/>
                <w:color w:val="000000"/>
                <w:sz w:val="24"/>
                <w:szCs w:val="24"/>
              </w:rPr>
              <w:t>.12.202</w:t>
            </w:r>
            <w:r>
              <w:rPr>
                <w:rFonts w:eastAsia="Calibri"/>
                <w:color w:val="000000"/>
                <w:sz w:val="24"/>
                <w:szCs w:val="24"/>
              </w:rPr>
              <w:t>3 № 705</w:t>
            </w:r>
            <w:r w:rsidRPr="00541231">
              <w:rPr>
                <w:rFonts w:eastAsia="Calibri"/>
                <w:color w:val="000000"/>
                <w:sz w:val="24"/>
                <w:szCs w:val="24"/>
              </w:rPr>
              <w:t>-р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w:t>
            </w:r>
            <w:bookmarkStart w:id="3" w:name="_GoBack"/>
            <w:bookmarkEnd w:id="3"/>
            <w:r w:rsidRPr="00541231">
              <w:rPr>
                <w:rFonts w:eastAsia="Calibri"/>
                <w:color w:val="000000"/>
                <w:sz w:val="24"/>
                <w:szCs w:val="24"/>
              </w:rPr>
              <w:t>ческом транспорте и в дорожном хозяйстве на территории Нижневартовского района на 202</w:t>
            </w:r>
            <w:r>
              <w:rPr>
                <w:rFonts w:eastAsia="Calibri"/>
                <w:color w:val="000000"/>
                <w:sz w:val="24"/>
                <w:szCs w:val="24"/>
              </w:rPr>
              <w:t>4</w:t>
            </w:r>
            <w:r w:rsidRPr="00541231">
              <w:rPr>
                <w:rFonts w:eastAsia="Calibri"/>
                <w:color w:val="000000"/>
                <w:sz w:val="24"/>
                <w:szCs w:val="24"/>
              </w:rPr>
              <w:t xml:space="preserve"> год»</w:t>
            </w:r>
          </w:p>
        </w:tc>
        <w:tc>
          <w:tcPr>
            <w:tcW w:w="3210" w:type="dxa"/>
          </w:tcPr>
          <w:p w:rsidR="00D41489" w:rsidRPr="00541231" w:rsidRDefault="00D41489" w:rsidP="00D41489">
            <w:pPr>
              <w:adjustRightInd w:val="0"/>
              <w:jc w:val="both"/>
              <w:outlineLvl w:val="0"/>
              <w:rPr>
                <w:rFonts w:eastAsia="Calibri"/>
                <w:color w:val="000000"/>
                <w:sz w:val="24"/>
                <w:szCs w:val="24"/>
              </w:rPr>
            </w:pPr>
          </w:p>
        </w:tc>
        <w:tc>
          <w:tcPr>
            <w:tcW w:w="2460" w:type="dxa"/>
          </w:tcPr>
          <w:p w:rsidR="00D41489" w:rsidRPr="00541231" w:rsidRDefault="00D41489" w:rsidP="00D41489">
            <w:pPr>
              <w:adjustRightInd w:val="0"/>
              <w:jc w:val="both"/>
              <w:outlineLvl w:val="0"/>
              <w:rPr>
                <w:rFonts w:eastAsia="Calibri"/>
                <w:color w:val="000000"/>
                <w:sz w:val="24"/>
                <w:szCs w:val="24"/>
              </w:rPr>
            </w:pPr>
          </w:p>
        </w:tc>
      </w:tr>
      <w:tr w:rsidR="00D41489" w:rsidRPr="00241A55" w:rsidTr="00217FFC">
        <w:tc>
          <w:tcPr>
            <w:tcW w:w="4248" w:type="dxa"/>
          </w:tcPr>
          <w:p w:rsidR="00D41489" w:rsidRPr="008B3ACE" w:rsidRDefault="00D41489" w:rsidP="00D41489">
            <w:pPr>
              <w:adjustRightInd w:val="0"/>
              <w:jc w:val="both"/>
              <w:outlineLvl w:val="0"/>
              <w:rPr>
                <w:rFonts w:eastAsia="Calibri"/>
                <w:color w:val="000000"/>
                <w:sz w:val="24"/>
                <w:szCs w:val="24"/>
              </w:rPr>
            </w:pPr>
            <w:r w:rsidRPr="008B3ACE">
              <w:rPr>
                <w:rFonts w:eastAsia="Calibri"/>
                <w:color w:val="000000"/>
                <w:sz w:val="24"/>
                <w:szCs w:val="24"/>
              </w:rPr>
              <w:t xml:space="preserve">Постановление администрации района от 22.12.2021 № 2296 «Об утверждении форм документов,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 не </w:t>
            </w:r>
            <w:r w:rsidRPr="008B3ACE">
              <w:rPr>
                <w:rFonts w:eastAsia="Calibri"/>
                <w:color w:val="000000"/>
                <w:sz w:val="24"/>
                <w:szCs w:val="24"/>
              </w:rPr>
              <w:lastRenderedPageBreak/>
              <w:t>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tc>
        <w:tc>
          <w:tcPr>
            <w:tcW w:w="3210" w:type="dxa"/>
          </w:tcPr>
          <w:p w:rsidR="00D41489" w:rsidRPr="00241A55" w:rsidRDefault="00D41489" w:rsidP="00D41489">
            <w:pPr>
              <w:adjustRightInd w:val="0"/>
              <w:jc w:val="center"/>
              <w:outlineLvl w:val="0"/>
              <w:rPr>
                <w:sz w:val="24"/>
                <w:szCs w:val="24"/>
              </w:rPr>
            </w:pPr>
          </w:p>
        </w:tc>
        <w:tc>
          <w:tcPr>
            <w:tcW w:w="2460" w:type="dxa"/>
          </w:tcPr>
          <w:p w:rsidR="00D41489" w:rsidRPr="00241A55" w:rsidRDefault="00D41489" w:rsidP="00D41489">
            <w:pPr>
              <w:adjustRightInd w:val="0"/>
              <w:jc w:val="center"/>
              <w:outlineLvl w:val="0"/>
              <w:rPr>
                <w:sz w:val="24"/>
                <w:szCs w:val="24"/>
              </w:rPr>
            </w:pPr>
          </w:p>
        </w:tc>
      </w:tr>
      <w:tr w:rsidR="00D41489" w:rsidRPr="00241A55" w:rsidTr="00217FFC">
        <w:tc>
          <w:tcPr>
            <w:tcW w:w="4248" w:type="dxa"/>
          </w:tcPr>
          <w:p w:rsidR="00D41489" w:rsidRPr="00241A55" w:rsidRDefault="00D41489" w:rsidP="00D41489">
            <w:pPr>
              <w:adjustRightInd w:val="0"/>
              <w:jc w:val="both"/>
              <w:outlineLvl w:val="0"/>
              <w:rPr>
                <w:sz w:val="24"/>
                <w:szCs w:val="24"/>
              </w:rPr>
            </w:pPr>
            <w:r w:rsidRPr="008B3ACE">
              <w:rPr>
                <w:rFonts w:eastAsia="Calibri"/>
                <w:color w:val="000000"/>
                <w:sz w:val="24"/>
                <w:szCs w:val="24"/>
              </w:rPr>
              <w:t>Постановление администрации района от 22.12.2021 № 2297 «Об утверждении Руководства 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tc>
        <w:tc>
          <w:tcPr>
            <w:tcW w:w="3210" w:type="dxa"/>
          </w:tcPr>
          <w:p w:rsidR="00D41489" w:rsidRPr="00241A55" w:rsidRDefault="00D41489" w:rsidP="00D41489">
            <w:pPr>
              <w:adjustRightInd w:val="0"/>
              <w:jc w:val="center"/>
              <w:outlineLvl w:val="0"/>
              <w:rPr>
                <w:sz w:val="24"/>
                <w:szCs w:val="24"/>
              </w:rPr>
            </w:pPr>
          </w:p>
        </w:tc>
        <w:tc>
          <w:tcPr>
            <w:tcW w:w="2460" w:type="dxa"/>
          </w:tcPr>
          <w:p w:rsidR="00D41489" w:rsidRPr="00241A55" w:rsidRDefault="00D41489" w:rsidP="00D41489">
            <w:pPr>
              <w:adjustRightInd w:val="0"/>
              <w:jc w:val="center"/>
              <w:outlineLvl w:val="0"/>
              <w:rPr>
                <w:sz w:val="24"/>
                <w:szCs w:val="24"/>
              </w:rPr>
            </w:pPr>
          </w:p>
        </w:tc>
      </w:tr>
    </w:tbl>
    <w:p w:rsidR="00241A55" w:rsidRDefault="00241A55" w:rsidP="00BF4257">
      <w:pPr>
        <w:adjustRightInd w:val="0"/>
        <w:ind w:firstLine="709"/>
        <w:jc w:val="center"/>
        <w:outlineLvl w:val="0"/>
      </w:pPr>
    </w:p>
    <w:p w:rsidR="00241A55" w:rsidRDefault="00241A55" w:rsidP="00BF4257">
      <w:pPr>
        <w:adjustRightInd w:val="0"/>
        <w:ind w:firstLine="709"/>
        <w:jc w:val="center"/>
        <w:outlineLvl w:val="0"/>
      </w:pPr>
    </w:p>
    <w:p w:rsidR="00241A55" w:rsidRPr="00293094" w:rsidRDefault="00241A55" w:rsidP="00241A55">
      <w:pPr>
        <w:adjustRightInd w:val="0"/>
        <w:jc w:val="both"/>
        <w:outlineLvl w:val="0"/>
        <w:rPr>
          <w:sz w:val="24"/>
          <w:szCs w:val="24"/>
        </w:rPr>
      </w:pPr>
      <w:r w:rsidRPr="00293094">
        <w:rPr>
          <w:sz w:val="24"/>
          <w:szCs w:val="24"/>
        </w:rPr>
        <w:t>Примечание: Актуальные редакции НПА размещены в разделе «Документы»</w:t>
      </w: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03" w:rsidRDefault="00DB2A03">
      <w:r>
        <w:separator/>
      </w:r>
    </w:p>
  </w:endnote>
  <w:endnote w:type="continuationSeparator" w:id="0">
    <w:p w:rsidR="00DB2A03" w:rsidRDefault="00DB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03" w:rsidRDefault="00DB2A03">
      <w:r>
        <w:separator/>
      </w:r>
    </w:p>
  </w:footnote>
  <w:footnote w:type="continuationSeparator" w:id="0">
    <w:p w:rsidR="00DB2A03" w:rsidRDefault="00DB2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4B2"/>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2F4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17FFC"/>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1A55"/>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3094"/>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3ED"/>
    <w:rsid w:val="003218C9"/>
    <w:rsid w:val="00321C83"/>
    <w:rsid w:val="00322012"/>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37C7B"/>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231"/>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3ACE"/>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8F528D"/>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2E89"/>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BF5D63"/>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23B0"/>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489"/>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2A03"/>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B7AAE"/>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5628"/>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1CF8"/>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0D1A"/>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40570"/>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361C-5008-4A5F-BF2B-97DD3B55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17</cp:revision>
  <cp:lastPrinted>2019-02-11T12:33:00Z</cp:lastPrinted>
  <dcterms:created xsi:type="dcterms:W3CDTF">2021-11-29T07:26:00Z</dcterms:created>
  <dcterms:modified xsi:type="dcterms:W3CDTF">2024-01-11T09:49:00Z</dcterms:modified>
</cp:coreProperties>
</file>